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9B" w:rsidRPr="00E45143" w:rsidRDefault="0062189B" w:rsidP="00E45143">
      <w:pPr>
        <w:jc w:val="both"/>
        <w:rPr>
          <w:sz w:val="28"/>
          <w:szCs w:val="28"/>
        </w:rPr>
      </w:pPr>
    </w:p>
    <w:p w:rsidR="00231968" w:rsidRPr="00E45143" w:rsidRDefault="00231968" w:rsidP="00E45143">
      <w:pPr>
        <w:jc w:val="both"/>
        <w:rPr>
          <w:sz w:val="28"/>
          <w:szCs w:val="28"/>
        </w:rPr>
      </w:pPr>
    </w:p>
    <w:p w:rsidR="00231968" w:rsidRPr="00E45143" w:rsidRDefault="00231968" w:rsidP="00E45143">
      <w:pPr>
        <w:jc w:val="both"/>
        <w:rPr>
          <w:sz w:val="28"/>
          <w:szCs w:val="28"/>
        </w:rPr>
      </w:pPr>
    </w:p>
    <w:p w:rsidR="0062189B" w:rsidRPr="00E45143" w:rsidRDefault="009B5817" w:rsidP="00E45143">
      <w:pPr>
        <w:jc w:val="center"/>
        <w:rPr>
          <w:b/>
          <w:sz w:val="32"/>
          <w:szCs w:val="32"/>
        </w:rPr>
      </w:pPr>
      <w:r w:rsidRPr="00E45143">
        <w:rPr>
          <w:b/>
          <w:sz w:val="32"/>
          <w:szCs w:val="32"/>
        </w:rPr>
        <w:t>ПОЛОЖЕНИЕ</w:t>
      </w:r>
    </w:p>
    <w:p w:rsidR="00F52B9D" w:rsidRPr="00E45143" w:rsidRDefault="008F3BA0" w:rsidP="00E45143">
      <w:pPr>
        <w:jc w:val="center"/>
        <w:rPr>
          <w:b/>
          <w:sz w:val="32"/>
          <w:szCs w:val="32"/>
        </w:rPr>
      </w:pPr>
      <w:r w:rsidRPr="00E45143">
        <w:rPr>
          <w:b/>
          <w:sz w:val="32"/>
          <w:szCs w:val="32"/>
        </w:rPr>
        <w:t xml:space="preserve">о проведении легкоатлетического кросса </w:t>
      </w:r>
      <w:r w:rsidR="00681753">
        <w:rPr>
          <w:b/>
          <w:sz w:val="32"/>
          <w:szCs w:val="32"/>
        </w:rPr>
        <w:br/>
      </w:r>
      <w:r w:rsidRPr="00E45143">
        <w:rPr>
          <w:b/>
          <w:sz w:val="32"/>
          <w:szCs w:val="32"/>
        </w:rPr>
        <w:t>«</w:t>
      </w:r>
      <w:r w:rsidR="00681753">
        <w:rPr>
          <w:b/>
          <w:sz w:val="32"/>
          <w:szCs w:val="32"/>
        </w:rPr>
        <w:t>Зимний забег в СВАО 2.0.</w:t>
      </w:r>
      <w:r w:rsidRPr="00E45143">
        <w:rPr>
          <w:b/>
          <w:sz w:val="32"/>
          <w:szCs w:val="32"/>
        </w:rPr>
        <w:t>»</w:t>
      </w:r>
    </w:p>
    <w:p w:rsidR="008F3BA0" w:rsidRPr="00E45143" w:rsidRDefault="008F3BA0" w:rsidP="00E45143">
      <w:pPr>
        <w:jc w:val="both"/>
        <w:rPr>
          <w:b/>
          <w:sz w:val="28"/>
          <w:szCs w:val="28"/>
        </w:rPr>
      </w:pPr>
    </w:p>
    <w:p w:rsidR="0022787A" w:rsidRPr="00E45143" w:rsidRDefault="0062189B" w:rsidP="00E45143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Цели задачи.</w:t>
      </w:r>
    </w:p>
    <w:p w:rsidR="004E78CE" w:rsidRPr="00E45143" w:rsidRDefault="004E78CE" w:rsidP="00E45143">
      <w:pPr>
        <w:ind w:left="360"/>
        <w:jc w:val="both"/>
        <w:rPr>
          <w:b/>
          <w:sz w:val="28"/>
          <w:szCs w:val="28"/>
        </w:rPr>
      </w:pPr>
    </w:p>
    <w:p w:rsidR="005213E1" w:rsidRPr="00E45143" w:rsidRDefault="008F3BA0" w:rsidP="00E4514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E45143">
        <w:rPr>
          <w:sz w:val="28"/>
          <w:szCs w:val="28"/>
        </w:rPr>
        <w:t>пропаганда физической культуры и спорта, здорового образа жизни</w:t>
      </w:r>
      <w:r w:rsidR="005213E1" w:rsidRPr="00E45143">
        <w:rPr>
          <w:sz w:val="28"/>
          <w:szCs w:val="28"/>
        </w:rPr>
        <w:t xml:space="preserve">; </w:t>
      </w:r>
    </w:p>
    <w:p w:rsidR="001B2561" w:rsidRPr="00E45143" w:rsidRDefault="008F3BA0" w:rsidP="00E4514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E45143">
        <w:rPr>
          <w:sz w:val="28"/>
          <w:szCs w:val="28"/>
        </w:rPr>
        <w:t>популяризация бега на средние дистанции</w:t>
      </w:r>
      <w:r w:rsidR="001B2561" w:rsidRPr="00E45143">
        <w:rPr>
          <w:sz w:val="28"/>
          <w:szCs w:val="28"/>
        </w:rPr>
        <w:t>;</w:t>
      </w:r>
    </w:p>
    <w:p w:rsidR="005213E1" w:rsidRPr="00E45143" w:rsidRDefault="005213E1" w:rsidP="00E45143">
      <w:pPr>
        <w:numPr>
          <w:ilvl w:val="0"/>
          <w:numId w:val="5"/>
        </w:numPr>
        <w:suppressAutoHyphens/>
        <w:ind w:left="0"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>по</w:t>
      </w:r>
      <w:r w:rsidR="008F3BA0" w:rsidRPr="00E45143">
        <w:rPr>
          <w:sz w:val="28"/>
          <w:szCs w:val="28"/>
        </w:rPr>
        <w:t>вышение</w:t>
      </w:r>
      <w:r w:rsidR="0083706F" w:rsidRPr="00E45143">
        <w:rPr>
          <w:sz w:val="28"/>
          <w:szCs w:val="28"/>
        </w:rPr>
        <w:t xml:space="preserve"> спортивного мастерства, </w:t>
      </w:r>
      <w:r w:rsidR="008F3BA0" w:rsidRPr="00E45143">
        <w:rPr>
          <w:sz w:val="28"/>
          <w:szCs w:val="28"/>
        </w:rPr>
        <w:t>выявление</w:t>
      </w:r>
      <w:r w:rsidRPr="00E45143">
        <w:rPr>
          <w:sz w:val="28"/>
          <w:szCs w:val="28"/>
        </w:rPr>
        <w:t xml:space="preserve"> сильнейших</w:t>
      </w:r>
      <w:r w:rsidR="001B2561" w:rsidRPr="00E45143">
        <w:rPr>
          <w:sz w:val="28"/>
          <w:szCs w:val="28"/>
        </w:rPr>
        <w:t xml:space="preserve"> спортсменов</w:t>
      </w:r>
      <w:r w:rsidRPr="00E45143">
        <w:rPr>
          <w:sz w:val="28"/>
          <w:szCs w:val="28"/>
        </w:rPr>
        <w:t xml:space="preserve">; </w:t>
      </w:r>
    </w:p>
    <w:p w:rsidR="0083706F" w:rsidRPr="00E45143" w:rsidRDefault="0083706F" w:rsidP="00E45143">
      <w:pPr>
        <w:jc w:val="both"/>
        <w:rPr>
          <w:b/>
          <w:sz w:val="28"/>
          <w:szCs w:val="28"/>
        </w:rPr>
      </w:pPr>
    </w:p>
    <w:p w:rsidR="0022787A" w:rsidRPr="00E45143" w:rsidRDefault="0062189B" w:rsidP="00E45143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 xml:space="preserve">Организаторы </w:t>
      </w:r>
      <w:r w:rsidR="00B927A9" w:rsidRPr="00E45143">
        <w:rPr>
          <w:b/>
          <w:sz w:val="28"/>
          <w:szCs w:val="28"/>
        </w:rPr>
        <w:t>соревнований</w:t>
      </w:r>
      <w:r w:rsidRPr="00E45143">
        <w:rPr>
          <w:b/>
          <w:sz w:val="28"/>
          <w:szCs w:val="28"/>
        </w:rPr>
        <w:t>.</w:t>
      </w:r>
    </w:p>
    <w:p w:rsidR="004E78CE" w:rsidRPr="00E45143" w:rsidRDefault="004E78CE" w:rsidP="00E45143">
      <w:pPr>
        <w:ind w:left="1080"/>
        <w:jc w:val="both"/>
        <w:rPr>
          <w:b/>
          <w:sz w:val="28"/>
          <w:szCs w:val="28"/>
        </w:rPr>
      </w:pPr>
    </w:p>
    <w:p w:rsidR="005213E1" w:rsidRPr="00E45143" w:rsidRDefault="001B2561" w:rsidP="00E45143">
      <w:pPr>
        <w:ind w:firstLine="360"/>
        <w:jc w:val="both"/>
        <w:rPr>
          <w:color w:val="000000"/>
          <w:sz w:val="28"/>
          <w:szCs w:val="28"/>
        </w:rPr>
      </w:pPr>
      <w:r w:rsidRPr="00E45143">
        <w:rPr>
          <w:color w:val="000000"/>
          <w:sz w:val="28"/>
          <w:szCs w:val="28"/>
        </w:rPr>
        <w:t>Общее руководство подгото</w:t>
      </w:r>
      <w:r w:rsidR="008F3BA0" w:rsidRPr="00E45143">
        <w:rPr>
          <w:color w:val="000000"/>
          <w:sz w:val="28"/>
          <w:szCs w:val="28"/>
        </w:rPr>
        <w:t>вкой и проведением соревнований, а также не</w:t>
      </w:r>
      <w:r w:rsidRPr="00E45143">
        <w:rPr>
          <w:color w:val="000000"/>
          <w:sz w:val="28"/>
          <w:szCs w:val="28"/>
        </w:rPr>
        <w:t xml:space="preserve">посредственная организация и проведение соревнований </w:t>
      </w:r>
      <w:r w:rsidR="008F3BA0" w:rsidRPr="00E45143">
        <w:rPr>
          <w:color w:val="000000"/>
          <w:sz w:val="28"/>
          <w:szCs w:val="28"/>
        </w:rPr>
        <w:t xml:space="preserve">осуществляется Местным отделением ВОО «Молодая Гвардия Единой России» </w:t>
      </w:r>
      <w:r w:rsidR="00950BC2">
        <w:rPr>
          <w:color w:val="000000"/>
          <w:sz w:val="28"/>
          <w:szCs w:val="28"/>
        </w:rPr>
        <w:t>Северо-Восточного административного округа города Москвы</w:t>
      </w:r>
      <w:r w:rsidR="008F3BA0" w:rsidRPr="00E45143">
        <w:rPr>
          <w:color w:val="000000"/>
          <w:sz w:val="28"/>
          <w:szCs w:val="28"/>
        </w:rPr>
        <w:t>.</w:t>
      </w:r>
    </w:p>
    <w:p w:rsidR="008F3BA0" w:rsidRPr="00E45143" w:rsidRDefault="008F3BA0" w:rsidP="00E45143">
      <w:pPr>
        <w:ind w:firstLine="360"/>
        <w:jc w:val="both"/>
        <w:rPr>
          <w:color w:val="000000"/>
          <w:sz w:val="28"/>
          <w:szCs w:val="28"/>
        </w:rPr>
      </w:pPr>
    </w:p>
    <w:p w:rsidR="0022787A" w:rsidRPr="00E45143" w:rsidRDefault="00B7507E" w:rsidP="00E45143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Место и сроки проведения.</w:t>
      </w:r>
    </w:p>
    <w:p w:rsidR="004E78CE" w:rsidRPr="00E45143" w:rsidRDefault="004E78CE" w:rsidP="00E45143">
      <w:pPr>
        <w:jc w:val="both"/>
        <w:rPr>
          <w:b/>
          <w:sz w:val="28"/>
          <w:szCs w:val="28"/>
        </w:rPr>
      </w:pPr>
    </w:p>
    <w:p w:rsidR="004C35B2" w:rsidRPr="00E45143" w:rsidRDefault="008F3BA0" w:rsidP="00E45143">
      <w:pPr>
        <w:jc w:val="both"/>
        <w:rPr>
          <w:bCs/>
          <w:sz w:val="28"/>
          <w:szCs w:val="28"/>
        </w:rPr>
      </w:pPr>
      <w:r w:rsidRPr="00E45143">
        <w:rPr>
          <w:sz w:val="28"/>
          <w:szCs w:val="28"/>
        </w:rPr>
        <w:t xml:space="preserve">      </w:t>
      </w:r>
      <w:r w:rsidR="00ED0C00" w:rsidRPr="00E45143">
        <w:rPr>
          <w:sz w:val="28"/>
          <w:szCs w:val="28"/>
        </w:rPr>
        <w:t>С</w:t>
      </w:r>
      <w:r w:rsidR="00E45143">
        <w:rPr>
          <w:sz w:val="28"/>
          <w:szCs w:val="28"/>
        </w:rPr>
        <w:t>оревнование проводи</w:t>
      </w:r>
      <w:r w:rsidR="004C35B2" w:rsidRPr="00E45143">
        <w:rPr>
          <w:sz w:val="28"/>
          <w:szCs w:val="28"/>
        </w:rPr>
        <w:t xml:space="preserve">тся </w:t>
      </w:r>
      <w:r w:rsidR="00950BC2">
        <w:rPr>
          <w:sz w:val="28"/>
          <w:szCs w:val="28"/>
        </w:rPr>
        <w:t>11</w:t>
      </w:r>
      <w:r w:rsidR="0074188D">
        <w:rPr>
          <w:sz w:val="28"/>
          <w:szCs w:val="28"/>
        </w:rPr>
        <w:t xml:space="preserve"> </w:t>
      </w:r>
      <w:r w:rsidR="00950BC2">
        <w:rPr>
          <w:sz w:val="28"/>
          <w:szCs w:val="28"/>
        </w:rPr>
        <w:t>февраля</w:t>
      </w:r>
      <w:r w:rsidRPr="00E45143">
        <w:rPr>
          <w:sz w:val="28"/>
          <w:szCs w:val="28"/>
        </w:rPr>
        <w:t xml:space="preserve"> 201</w:t>
      </w:r>
      <w:r w:rsidR="00950BC2">
        <w:rPr>
          <w:sz w:val="28"/>
          <w:szCs w:val="28"/>
        </w:rPr>
        <w:t>7</w:t>
      </w:r>
      <w:r w:rsidRPr="00E45143">
        <w:rPr>
          <w:sz w:val="28"/>
          <w:szCs w:val="28"/>
        </w:rPr>
        <w:t xml:space="preserve"> </w:t>
      </w:r>
      <w:r w:rsidR="00950BC2" w:rsidRPr="00E45143">
        <w:rPr>
          <w:sz w:val="28"/>
          <w:szCs w:val="28"/>
        </w:rPr>
        <w:t>года возле</w:t>
      </w:r>
      <w:r w:rsidR="00950BC2">
        <w:rPr>
          <w:sz w:val="28"/>
          <w:szCs w:val="28"/>
        </w:rPr>
        <w:t xml:space="preserve"> Усадьбы Лианозово </w:t>
      </w:r>
      <w:r w:rsidRPr="00E45143">
        <w:rPr>
          <w:bCs/>
          <w:sz w:val="28"/>
          <w:szCs w:val="28"/>
        </w:rPr>
        <w:t>(г. Москва</w:t>
      </w:r>
      <w:r w:rsidR="003235EF" w:rsidRPr="00E45143">
        <w:rPr>
          <w:bCs/>
          <w:sz w:val="28"/>
          <w:szCs w:val="28"/>
        </w:rPr>
        <w:t xml:space="preserve">, </w:t>
      </w:r>
      <w:r w:rsidR="00950BC2">
        <w:rPr>
          <w:bCs/>
          <w:sz w:val="28"/>
          <w:szCs w:val="28"/>
        </w:rPr>
        <w:t>Алтуфьевское шоссе, д. 147</w:t>
      </w:r>
      <w:r w:rsidR="003235EF" w:rsidRPr="00E45143">
        <w:rPr>
          <w:bCs/>
          <w:sz w:val="28"/>
          <w:szCs w:val="28"/>
        </w:rPr>
        <w:t>).</w:t>
      </w:r>
    </w:p>
    <w:p w:rsidR="003235EF" w:rsidRPr="00E45143" w:rsidRDefault="003235EF" w:rsidP="00E45143">
      <w:pPr>
        <w:ind w:firstLine="360"/>
        <w:jc w:val="both"/>
        <w:rPr>
          <w:b/>
          <w:sz w:val="28"/>
          <w:szCs w:val="28"/>
        </w:rPr>
      </w:pPr>
    </w:p>
    <w:p w:rsidR="0022787A" w:rsidRPr="00E45143" w:rsidRDefault="004C35B2" w:rsidP="00E45143">
      <w:p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 xml:space="preserve">4. Участники </w:t>
      </w:r>
      <w:r w:rsidR="00B7507E" w:rsidRPr="00E45143">
        <w:rPr>
          <w:b/>
          <w:sz w:val="28"/>
          <w:szCs w:val="28"/>
        </w:rPr>
        <w:t>соревнований</w:t>
      </w:r>
      <w:r w:rsidRPr="00E45143">
        <w:rPr>
          <w:b/>
          <w:sz w:val="28"/>
          <w:szCs w:val="28"/>
        </w:rPr>
        <w:t>.</w:t>
      </w:r>
    </w:p>
    <w:p w:rsidR="004E78CE" w:rsidRPr="00E45143" w:rsidRDefault="004E78CE" w:rsidP="00E45143">
      <w:pPr>
        <w:jc w:val="both"/>
        <w:rPr>
          <w:b/>
          <w:sz w:val="28"/>
          <w:szCs w:val="28"/>
        </w:rPr>
      </w:pPr>
    </w:p>
    <w:p w:rsidR="008F3BA0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В соревнованиях принимают участие мужчины и женщины 14 лет и старше.</w:t>
      </w:r>
    </w:p>
    <w:p w:rsidR="00E577F9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Участник допускается к старту при наличии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</w:p>
    <w:p w:rsidR="0065791F" w:rsidRPr="00E45143" w:rsidRDefault="005213E1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    </w:t>
      </w:r>
    </w:p>
    <w:p w:rsidR="00225BB3" w:rsidRPr="00E45143" w:rsidRDefault="00225BB3" w:rsidP="00E45143">
      <w:pPr>
        <w:ind w:firstLine="360"/>
        <w:jc w:val="both"/>
        <w:rPr>
          <w:b/>
          <w:color w:val="FF0000"/>
          <w:sz w:val="28"/>
          <w:szCs w:val="28"/>
        </w:rPr>
      </w:pPr>
    </w:p>
    <w:p w:rsidR="0022787A" w:rsidRPr="00E45143" w:rsidRDefault="004C35B2" w:rsidP="00E4514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 xml:space="preserve">Программа </w:t>
      </w:r>
      <w:r w:rsidR="00B7507E" w:rsidRPr="00E45143">
        <w:rPr>
          <w:b/>
          <w:sz w:val="28"/>
          <w:szCs w:val="28"/>
        </w:rPr>
        <w:t>соревнований</w:t>
      </w:r>
    </w:p>
    <w:p w:rsidR="004E78CE" w:rsidRPr="00E45143" w:rsidRDefault="004E78CE" w:rsidP="00E45143">
      <w:pPr>
        <w:ind w:left="1080"/>
        <w:jc w:val="both"/>
        <w:rPr>
          <w:b/>
          <w:sz w:val="28"/>
          <w:szCs w:val="28"/>
          <w:lang w:val="en-US"/>
        </w:rPr>
      </w:pPr>
    </w:p>
    <w:p w:rsidR="008F3BA0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>В программу соревнований вход</w:t>
      </w:r>
      <w:r w:rsidR="00950BC2">
        <w:rPr>
          <w:sz w:val="28"/>
          <w:szCs w:val="28"/>
        </w:rPr>
        <w:t>ит дистанция 6 км (5 кругов по 1,2 км).</w:t>
      </w:r>
    </w:p>
    <w:p w:rsidR="0022787A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Общее число участников на </w:t>
      </w:r>
      <w:r w:rsidR="00950BC2">
        <w:rPr>
          <w:sz w:val="28"/>
          <w:szCs w:val="28"/>
        </w:rPr>
        <w:t>дистанции</w:t>
      </w:r>
      <w:r w:rsidRPr="00E45143">
        <w:rPr>
          <w:sz w:val="28"/>
          <w:szCs w:val="28"/>
        </w:rPr>
        <w:t xml:space="preserve"> не</w:t>
      </w:r>
      <w:r w:rsidR="00E45143">
        <w:rPr>
          <w:sz w:val="28"/>
          <w:szCs w:val="28"/>
        </w:rPr>
        <w:t xml:space="preserve"> </w:t>
      </w:r>
      <w:r w:rsidRPr="00E45143">
        <w:rPr>
          <w:sz w:val="28"/>
          <w:szCs w:val="28"/>
        </w:rPr>
        <w:t>ограничено.</w:t>
      </w:r>
    </w:p>
    <w:p w:rsidR="004E78CE" w:rsidRPr="00E45143" w:rsidRDefault="004E78CE" w:rsidP="00E45143">
      <w:pPr>
        <w:ind w:firstLine="360"/>
        <w:jc w:val="both"/>
        <w:rPr>
          <w:sz w:val="28"/>
          <w:szCs w:val="28"/>
        </w:rPr>
      </w:pPr>
    </w:p>
    <w:p w:rsidR="0065791F" w:rsidRPr="00E45143" w:rsidRDefault="0065791F" w:rsidP="00E45143">
      <w:pPr>
        <w:ind w:firstLine="360"/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Список минимально необходимого снаряжения для прохождения дистанции:</w:t>
      </w:r>
    </w:p>
    <w:p w:rsidR="004E78CE" w:rsidRPr="00E45143" w:rsidRDefault="004E78CE" w:rsidP="00E45143">
      <w:pPr>
        <w:ind w:firstLine="360"/>
        <w:jc w:val="both"/>
        <w:rPr>
          <w:b/>
          <w:sz w:val="28"/>
          <w:szCs w:val="28"/>
        </w:rPr>
      </w:pPr>
    </w:p>
    <w:p w:rsidR="004E78CE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>Удобная спортивная одежда, обувь</w:t>
      </w:r>
    </w:p>
    <w:p w:rsidR="004E78CE" w:rsidRPr="00E45143" w:rsidRDefault="004E78CE" w:rsidP="00E45143">
      <w:pPr>
        <w:ind w:firstLine="360"/>
        <w:jc w:val="both"/>
        <w:rPr>
          <w:b/>
          <w:sz w:val="28"/>
          <w:szCs w:val="28"/>
        </w:rPr>
      </w:pPr>
    </w:p>
    <w:p w:rsidR="004E78CE" w:rsidRPr="00E45143" w:rsidRDefault="004E78CE" w:rsidP="00E45143">
      <w:pPr>
        <w:ind w:firstLine="360"/>
        <w:jc w:val="both"/>
        <w:rPr>
          <w:b/>
          <w:sz w:val="28"/>
          <w:szCs w:val="28"/>
        </w:rPr>
      </w:pPr>
    </w:p>
    <w:p w:rsidR="004E78CE" w:rsidRPr="00E45143" w:rsidRDefault="004E78CE" w:rsidP="00E45143">
      <w:pPr>
        <w:ind w:firstLine="360"/>
        <w:jc w:val="both"/>
        <w:rPr>
          <w:b/>
          <w:sz w:val="28"/>
          <w:szCs w:val="28"/>
        </w:rPr>
      </w:pPr>
    </w:p>
    <w:p w:rsidR="0065791F" w:rsidRPr="00E45143" w:rsidRDefault="0065791F" w:rsidP="00E4514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Регламент</w:t>
      </w:r>
    </w:p>
    <w:p w:rsidR="0065791F" w:rsidRPr="00E45143" w:rsidRDefault="00950BC2" w:rsidP="00E45143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февраля</w:t>
      </w:r>
    </w:p>
    <w:p w:rsidR="0065791F" w:rsidRPr="00E45143" w:rsidRDefault="0083706F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 </w:t>
      </w:r>
      <w:r w:rsidR="0065791F" w:rsidRPr="00E45143">
        <w:rPr>
          <w:sz w:val="28"/>
          <w:szCs w:val="28"/>
        </w:rPr>
        <w:t>1</w:t>
      </w:r>
      <w:r w:rsidR="00950BC2">
        <w:rPr>
          <w:sz w:val="28"/>
          <w:szCs w:val="28"/>
        </w:rPr>
        <w:t>1</w:t>
      </w:r>
      <w:r w:rsidR="0065791F" w:rsidRPr="00E45143">
        <w:rPr>
          <w:sz w:val="28"/>
          <w:szCs w:val="28"/>
        </w:rPr>
        <w:t>.00</w:t>
      </w:r>
      <w:r w:rsidR="008F3BA0" w:rsidRPr="00E45143">
        <w:rPr>
          <w:sz w:val="28"/>
          <w:szCs w:val="28"/>
        </w:rPr>
        <w:t xml:space="preserve"> – 1</w:t>
      </w:r>
      <w:r w:rsidR="00950BC2">
        <w:rPr>
          <w:sz w:val="28"/>
          <w:szCs w:val="28"/>
        </w:rPr>
        <w:t>1</w:t>
      </w:r>
      <w:r w:rsidR="00AE156C">
        <w:rPr>
          <w:sz w:val="28"/>
          <w:szCs w:val="28"/>
        </w:rPr>
        <w:t>.45</w:t>
      </w:r>
      <w:r w:rsidR="008F3BA0" w:rsidRPr="00E45143">
        <w:rPr>
          <w:sz w:val="28"/>
          <w:szCs w:val="28"/>
        </w:rPr>
        <w:t xml:space="preserve"> – выдача номеров</w:t>
      </w:r>
    </w:p>
    <w:p w:rsidR="008F3BA0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 1</w:t>
      </w:r>
      <w:r w:rsidR="00950BC2">
        <w:rPr>
          <w:sz w:val="28"/>
          <w:szCs w:val="28"/>
        </w:rPr>
        <w:t>1</w:t>
      </w:r>
      <w:r w:rsidRPr="00E45143">
        <w:rPr>
          <w:sz w:val="28"/>
          <w:szCs w:val="28"/>
        </w:rPr>
        <w:t>.</w:t>
      </w:r>
      <w:r w:rsidR="00AE156C">
        <w:rPr>
          <w:sz w:val="28"/>
          <w:szCs w:val="28"/>
        </w:rPr>
        <w:t>45</w:t>
      </w:r>
      <w:r w:rsidRPr="00E45143">
        <w:rPr>
          <w:sz w:val="28"/>
          <w:szCs w:val="28"/>
        </w:rPr>
        <w:t xml:space="preserve"> – 1</w:t>
      </w:r>
      <w:r w:rsidR="00950BC2">
        <w:rPr>
          <w:sz w:val="28"/>
          <w:szCs w:val="28"/>
        </w:rPr>
        <w:t>2</w:t>
      </w:r>
      <w:r w:rsidRPr="00E45143">
        <w:rPr>
          <w:sz w:val="28"/>
          <w:szCs w:val="28"/>
        </w:rPr>
        <w:t>.00 – открытие кросса</w:t>
      </w:r>
    </w:p>
    <w:p w:rsidR="008F3BA0" w:rsidRPr="00E45143" w:rsidRDefault="008F3BA0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 1</w:t>
      </w:r>
      <w:r w:rsidR="00950BC2">
        <w:rPr>
          <w:sz w:val="28"/>
          <w:szCs w:val="28"/>
        </w:rPr>
        <w:t>2</w:t>
      </w:r>
      <w:r w:rsidRPr="00E45143">
        <w:rPr>
          <w:sz w:val="28"/>
          <w:szCs w:val="28"/>
        </w:rPr>
        <w:t>.00 – старт соревнования</w:t>
      </w:r>
    </w:p>
    <w:p w:rsidR="00C87C6A" w:rsidRPr="00E45143" w:rsidRDefault="0083706F" w:rsidP="00E45143">
      <w:pPr>
        <w:ind w:firstLine="360"/>
        <w:jc w:val="both"/>
        <w:rPr>
          <w:sz w:val="28"/>
          <w:szCs w:val="28"/>
        </w:rPr>
      </w:pPr>
      <w:r w:rsidRPr="00E45143">
        <w:rPr>
          <w:sz w:val="28"/>
          <w:szCs w:val="28"/>
        </w:rPr>
        <w:t xml:space="preserve">  </w:t>
      </w:r>
      <w:r w:rsidR="008F3BA0" w:rsidRPr="00E45143">
        <w:rPr>
          <w:sz w:val="28"/>
          <w:szCs w:val="28"/>
        </w:rPr>
        <w:t>1</w:t>
      </w:r>
      <w:r w:rsidR="00950BC2">
        <w:rPr>
          <w:sz w:val="28"/>
          <w:szCs w:val="28"/>
        </w:rPr>
        <w:t>3</w:t>
      </w:r>
      <w:r w:rsidR="0065791F" w:rsidRPr="00E45143">
        <w:rPr>
          <w:sz w:val="28"/>
          <w:szCs w:val="28"/>
        </w:rPr>
        <w:t>.00</w:t>
      </w:r>
      <w:r w:rsidR="008F3BA0" w:rsidRPr="00E45143">
        <w:rPr>
          <w:sz w:val="28"/>
          <w:szCs w:val="28"/>
        </w:rPr>
        <w:t xml:space="preserve"> – </w:t>
      </w:r>
      <w:r w:rsidR="0065791F" w:rsidRPr="00E45143">
        <w:rPr>
          <w:sz w:val="28"/>
          <w:szCs w:val="28"/>
        </w:rPr>
        <w:t>награждение, закрытие соревнований</w:t>
      </w:r>
    </w:p>
    <w:p w:rsidR="008F3BA0" w:rsidRPr="00E45143" w:rsidRDefault="008F3BA0" w:rsidP="00E45143">
      <w:pPr>
        <w:ind w:firstLine="360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24447" w:rsidRPr="00E45143" w:rsidRDefault="00124447" w:rsidP="00E4514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Определение победителей.</w:t>
      </w:r>
    </w:p>
    <w:p w:rsidR="0022787A" w:rsidRPr="00E45143" w:rsidRDefault="0022787A" w:rsidP="00E45143">
      <w:pPr>
        <w:jc w:val="both"/>
        <w:rPr>
          <w:sz w:val="28"/>
          <w:szCs w:val="28"/>
        </w:rPr>
      </w:pPr>
    </w:p>
    <w:p w:rsidR="00EE78AD" w:rsidRPr="00E45143" w:rsidRDefault="00E45143" w:rsidP="00E45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Победители и призеры определяю</w:t>
      </w:r>
      <w:r w:rsidR="00442E25" w:rsidRPr="00E45143">
        <w:rPr>
          <w:sz w:val="28"/>
          <w:szCs w:val="28"/>
        </w:rPr>
        <w:t>тся по времени прохождения дистанции</w:t>
      </w:r>
      <w:r w:rsidR="00950BC2">
        <w:rPr>
          <w:sz w:val="28"/>
          <w:szCs w:val="28"/>
        </w:rPr>
        <w:t xml:space="preserve"> в 12 категориях.</w:t>
      </w:r>
    </w:p>
    <w:p w:rsidR="00EE78AD" w:rsidRPr="00E45143" w:rsidRDefault="00EE78AD" w:rsidP="00E45143">
      <w:pPr>
        <w:ind w:firstLine="360"/>
        <w:jc w:val="both"/>
        <w:rPr>
          <w:b/>
          <w:sz w:val="28"/>
          <w:szCs w:val="28"/>
        </w:rPr>
      </w:pPr>
    </w:p>
    <w:p w:rsidR="0022787A" w:rsidRPr="00E45143" w:rsidRDefault="00124447" w:rsidP="00E4514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Награждение.</w:t>
      </w:r>
    </w:p>
    <w:p w:rsidR="004E78CE" w:rsidRPr="00E45143" w:rsidRDefault="004E78CE" w:rsidP="00E45143">
      <w:pPr>
        <w:jc w:val="both"/>
        <w:rPr>
          <w:b/>
          <w:sz w:val="28"/>
          <w:szCs w:val="28"/>
          <w:lang w:val="en-US"/>
        </w:rPr>
      </w:pPr>
    </w:p>
    <w:p w:rsidR="00442E25" w:rsidRPr="00E45143" w:rsidRDefault="00442E25" w:rsidP="00E45143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143">
        <w:rPr>
          <w:rFonts w:ascii="Times New Roman" w:hAnsi="Times New Roman" w:cs="Times New Roman"/>
          <w:sz w:val="28"/>
          <w:szCs w:val="28"/>
        </w:rPr>
        <w:t>Победители и призеры награждаются памятными призами, медалями и дипломами.</w:t>
      </w:r>
    </w:p>
    <w:p w:rsidR="00F80841" w:rsidRPr="00E45143" w:rsidRDefault="00F80841" w:rsidP="00E45143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143">
        <w:rPr>
          <w:rFonts w:ascii="Times New Roman" w:hAnsi="Times New Roman" w:cs="Times New Roman"/>
          <w:sz w:val="28"/>
          <w:szCs w:val="28"/>
        </w:rPr>
        <w:tab/>
      </w:r>
      <w:r w:rsidRPr="00E45143">
        <w:rPr>
          <w:rFonts w:ascii="Times New Roman" w:hAnsi="Times New Roman" w:cs="Times New Roman"/>
          <w:sz w:val="28"/>
          <w:szCs w:val="28"/>
        </w:rPr>
        <w:tab/>
      </w:r>
      <w:r w:rsidRPr="00E45143">
        <w:rPr>
          <w:rFonts w:ascii="Times New Roman" w:hAnsi="Times New Roman" w:cs="Times New Roman"/>
          <w:sz w:val="28"/>
          <w:szCs w:val="28"/>
        </w:rPr>
        <w:tab/>
      </w:r>
      <w:r w:rsidRPr="00E45143">
        <w:rPr>
          <w:rFonts w:ascii="Times New Roman" w:hAnsi="Times New Roman" w:cs="Times New Roman"/>
          <w:sz w:val="28"/>
          <w:szCs w:val="28"/>
        </w:rPr>
        <w:tab/>
      </w:r>
      <w:r w:rsidRPr="00E45143">
        <w:rPr>
          <w:rFonts w:ascii="Times New Roman" w:hAnsi="Times New Roman" w:cs="Times New Roman"/>
          <w:sz w:val="28"/>
          <w:szCs w:val="28"/>
        </w:rPr>
        <w:tab/>
      </w:r>
    </w:p>
    <w:p w:rsidR="00C86478" w:rsidRPr="00E45143" w:rsidRDefault="00F80841" w:rsidP="00E45143">
      <w:pPr>
        <w:pStyle w:val="a9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43">
        <w:rPr>
          <w:rFonts w:ascii="Times New Roman" w:hAnsi="Times New Roman" w:cs="Times New Roman"/>
          <w:b/>
          <w:sz w:val="28"/>
          <w:szCs w:val="28"/>
        </w:rPr>
        <w:t>Обеспечение безопасности.</w:t>
      </w:r>
    </w:p>
    <w:p w:rsidR="004E78CE" w:rsidRPr="00E45143" w:rsidRDefault="004E78CE" w:rsidP="00E45143">
      <w:pPr>
        <w:pStyle w:val="a9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41" w:rsidRPr="00E45143" w:rsidRDefault="00C86478" w:rsidP="00E45143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14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307F2E" w:rsidRPr="00E45143">
        <w:rPr>
          <w:rFonts w:ascii="Times New Roman" w:hAnsi="Times New Roman" w:cs="Times New Roman"/>
          <w:sz w:val="28"/>
          <w:szCs w:val="28"/>
        </w:rPr>
        <w:t>дистанции соревнований</w:t>
      </w:r>
      <w:r w:rsidRPr="00E45143">
        <w:rPr>
          <w:rFonts w:ascii="Times New Roman" w:hAnsi="Times New Roman" w:cs="Times New Roman"/>
          <w:sz w:val="28"/>
          <w:szCs w:val="28"/>
        </w:rPr>
        <w:t xml:space="preserve"> обеспечивает оргкомитет спортивного мероприятия.</w:t>
      </w:r>
    </w:p>
    <w:p w:rsidR="00134256" w:rsidRPr="00E45143" w:rsidRDefault="00134256" w:rsidP="00E45143">
      <w:pPr>
        <w:ind w:firstLine="360"/>
        <w:jc w:val="both"/>
        <w:rPr>
          <w:b/>
          <w:sz w:val="28"/>
          <w:szCs w:val="28"/>
        </w:rPr>
      </w:pPr>
    </w:p>
    <w:p w:rsidR="00AB14F6" w:rsidRPr="00E45143" w:rsidRDefault="00AB14F6" w:rsidP="00E45143">
      <w:pPr>
        <w:ind w:firstLine="360"/>
        <w:jc w:val="both"/>
        <w:rPr>
          <w:color w:val="FF0000"/>
          <w:sz w:val="28"/>
          <w:szCs w:val="28"/>
        </w:rPr>
      </w:pPr>
    </w:p>
    <w:p w:rsidR="00425B14" w:rsidRPr="00E45143" w:rsidRDefault="00425B14" w:rsidP="00E45143">
      <w:pPr>
        <w:ind w:left="1140"/>
        <w:jc w:val="both"/>
        <w:rPr>
          <w:b/>
          <w:sz w:val="28"/>
          <w:szCs w:val="28"/>
        </w:rPr>
      </w:pPr>
    </w:p>
    <w:p w:rsidR="00442E25" w:rsidRPr="00E45143" w:rsidRDefault="00442E25" w:rsidP="00E45143">
      <w:pPr>
        <w:pStyle w:val="a9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43">
        <w:rPr>
          <w:rFonts w:ascii="Times New Roman" w:hAnsi="Times New Roman" w:cs="Times New Roman"/>
          <w:b/>
          <w:sz w:val="28"/>
          <w:szCs w:val="28"/>
        </w:rPr>
        <w:t>Заявки на участие.</w:t>
      </w:r>
    </w:p>
    <w:p w:rsidR="004E78CE" w:rsidRPr="00E45143" w:rsidRDefault="004E78CE" w:rsidP="00E45143">
      <w:pPr>
        <w:pStyle w:val="a9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25" w:rsidRPr="00E45143" w:rsidRDefault="001A1EAE" w:rsidP="00E45143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143">
        <w:rPr>
          <w:rFonts w:ascii="Times New Roman" w:hAnsi="Times New Roman" w:cs="Times New Roman"/>
          <w:sz w:val="28"/>
          <w:szCs w:val="28"/>
        </w:rPr>
        <w:t xml:space="preserve"> </w:t>
      </w:r>
      <w:r w:rsidR="008F3BA0" w:rsidRPr="00E45143">
        <w:rPr>
          <w:rFonts w:ascii="Times New Roman" w:hAnsi="Times New Roman" w:cs="Times New Roman"/>
          <w:sz w:val="28"/>
          <w:szCs w:val="28"/>
        </w:rPr>
        <w:t>Только предварительная. Регистрация проводится сайтом Спорт вокруг – в электронном виде, заполнив заявку участника. В день старта будет проводиться только выдача номеров.</w:t>
      </w:r>
    </w:p>
    <w:p w:rsidR="001A1EAE" w:rsidRPr="00E45143" w:rsidRDefault="001A1EAE" w:rsidP="00E45143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143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8F3BA0" w:rsidRPr="00E45143">
        <w:rPr>
          <w:rFonts w:ascii="Times New Roman" w:hAnsi="Times New Roman" w:cs="Times New Roman"/>
          <w:sz w:val="28"/>
          <w:szCs w:val="28"/>
        </w:rPr>
        <w:t>по телефону 8-915-135</w:t>
      </w:r>
      <w:r w:rsidRPr="00E45143">
        <w:rPr>
          <w:rFonts w:ascii="Times New Roman" w:hAnsi="Times New Roman" w:cs="Times New Roman"/>
          <w:sz w:val="28"/>
          <w:szCs w:val="28"/>
        </w:rPr>
        <w:t>-</w:t>
      </w:r>
      <w:r w:rsidR="008F3BA0" w:rsidRPr="00E45143">
        <w:rPr>
          <w:rFonts w:ascii="Times New Roman" w:hAnsi="Times New Roman" w:cs="Times New Roman"/>
          <w:sz w:val="28"/>
          <w:szCs w:val="28"/>
        </w:rPr>
        <w:t>36-56</w:t>
      </w:r>
      <w:r w:rsidRPr="00E45143">
        <w:rPr>
          <w:rFonts w:ascii="Times New Roman" w:hAnsi="Times New Roman" w:cs="Times New Roman"/>
          <w:sz w:val="28"/>
          <w:szCs w:val="28"/>
        </w:rPr>
        <w:t xml:space="preserve"> или электронной почте </w:t>
      </w:r>
      <w:proofErr w:type="spellStart"/>
      <w:r w:rsidR="008F3BA0" w:rsidRPr="00E45143">
        <w:rPr>
          <w:rFonts w:ascii="Times New Roman" w:hAnsi="Times New Roman" w:cs="Times New Roman"/>
          <w:sz w:val="28"/>
          <w:szCs w:val="28"/>
          <w:lang w:val="en-US"/>
        </w:rPr>
        <w:t>mger</w:t>
      </w:r>
      <w:proofErr w:type="spellEnd"/>
      <w:r w:rsidR="008F3BA0" w:rsidRPr="00E451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3BA0" w:rsidRPr="00E45143">
        <w:rPr>
          <w:rFonts w:ascii="Times New Roman" w:hAnsi="Times New Roman" w:cs="Times New Roman"/>
          <w:sz w:val="28"/>
          <w:szCs w:val="28"/>
          <w:lang w:val="en-US"/>
        </w:rPr>
        <w:t>svao</w:t>
      </w:r>
      <w:proofErr w:type="spellEnd"/>
      <w:r w:rsidR="008F3BA0" w:rsidRPr="00E45143">
        <w:rPr>
          <w:rFonts w:ascii="Times New Roman" w:hAnsi="Times New Roman" w:cs="Times New Roman"/>
          <w:sz w:val="28"/>
          <w:szCs w:val="28"/>
        </w:rPr>
        <w:t>@</w:t>
      </w:r>
      <w:r w:rsidR="008F3BA0" w:rsidRPr="00E451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3BA0" w:rsidRPr="00E451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3BA0" w:rsidRPr="00E451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6AEE" w:rsidRPr="00E45143" w:rsidRDefault="004C6AEE" w:rsidP="00E45143">
      <w:pPr>
        <w:ind w:firstLine="360"/>
        <w:jc w:val="both"/>
        <w:rPr>
          <w:sz w:val="28"/>
          <w:szCs w:val="28"/>
        </w:rPr>
      </w:pPr>
    </w:p>
    <w:p w:rsidR="00E45143" w:rsidRDefault="00E45143" w:rsidP="00E45143">
      <w:pPr>
        <w:tabs>
          <w:tab w:val="left" w:pos="720"/>
        </w:tabs>
        <w:suppressAutoHyphens/>
        <w:ind w:firstLine="360"/>
        <w:jc w:val="both"/>
        <w:rPr>
          <w:b/>
          <w:sz w:val="28"/>
          <w:szCs w:val="28"/>
        </w:rPr>
      </w:pPr>
    </w:p>
    <w:p w:rsidR="00AB14F6" w:rsidRPr="00E45143" w:rsidRDefault="00AB14F6" w:rsidP="00E45143">
      <w:pPr>
        <w:tabs>
          <w:tab w:val="left" w:pos="720"/>
        </w:tabs>
        <w:suppressAutoHyphens/>
        <w:ind w:firstLine="360"/>
        <w:jc w:val="both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AB14F6" w:rsidRPr="00E45143" w:rsidRDefault="00AB14F6" w:rsidP="00E45143">
      <w:pPr>
        <w:ind w:firstLine="360"/>
        <w:jc w:val="both"/>
        <w:rPr>
          <w:b/>
          <w:sz w:val="28"/>
          <w:szCs w:val="28"/>
        </w:rPr>
      </w:pPr>
    </w:p>
    <w:p w:rsidR="00AB14F6" w:rsidRPr="00E45143" w:rsidRDefault="00AB14F6" w:rsidP="00E45143">
      <w:pPr>
        <w:ind w:left="360"/>
        <w:jc w:val="both"/>
        <w:rPr>
          <w:color w:val="FF0000"/>
          <w:sz w:val="28"/>
          <w:szCs w:val="28"/>
        </w:rPr>
      </w:pPr>
    </w:p>
    <w:p w:rsidR="00124447" w:rsidRPr="00E45143" w:rsidRDefault="00124447" w:rsidP="00E45143">
      <w:pPr>
        <w:ind w:left="360"/>
        <w:jc w:val="both"/>
        <w:rPr>
          <w:color w:val="FF0000"/>
          <w:sz w:val="28"/>
          <w:szCs w:val="28"/>
        </w:rPr>
      </w:pPr>
    </w:p>
    <w:sectPr w:rsidR="00124447" w:rsidRPr="00E45143" w:rsidSect="00E45143">
      <w:pgSz w:w="11906" w:h="16838"/>
      <w:pgMar w:top="71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i w:val="0"/>
        <w:sz w:val="20"/>
        <w:u w:val="none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3597D"/>
    <w:multiLevelType w:val="hybridMultilevel"/>
    <w:tmpl w:val="DE22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4950"/>
    <w:multiLevelType w:val="multilevel"/>
    <w:tmpl w:val="55CE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DB5FF9"/>
    <w:multiLevelType w:val="hybridMultilevel"/>
    <w:tmpl w:val="13DE89F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904E0"/>
    <w:multiLevelType w:val="hybridMultilevel"/>
    <w:tmpl w:val="C804CD2C"/>
    <w:lvl w:ilvl="0" w:tplc="F312876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83166"/>
    <w:multiLevelType w:val="hybridMultilevel"/>
    <w:tmpl w:val="4B3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6227"/>
    <w:multiLevelType w:val="hybridMultilevel"/>
    <w:tmpl w:val="9632689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BCC1867"/>
    <w:multiLevelType w:val="hybridMultilevel"/>
    <w:tmpl w:val="A84C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22818"/>
    <w:multiLevelType w:val="hybridMultilevel"/>
    <w:tmpl w:val="CAA6DC5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B"/>
    <w:rsid w:val="00052A87"/>
    <w:rsid w:val="0008381C"/>
    <w:rsid w:val="00085E46"/>
    <w:rsid w:val="000C00B1"/>
    <w:rsid w:val="001013BA"/>
    <w:rsid w:val="00124447"/>
    <w:rsid w:val="00134256"/>
    <w:rsid w:val="001424C4"/>
    <w:rsid w:val="0016700B"/>
    <w:rsid w:val="00186690"/>
    <w:rsid w:val="001A1EAE"/>
    <w:rsid w:val="001B2561"/>
    <w:rsid w:val="001C057C"/>
    <w:rsid w:val="00207F55"/>
    <w:rsid w:val="00225BB3"/>
    <w:rsid w:val="0022787A"/>
    <w:rsid w:val="00231968"/>
    <w:rsid w:val="00237D08"/>
    <w:rsid w:val="002B5065"/>
    <w:rsid w:val="002C0DB6"/>
    <w:rsid w:val="002D776C"/>
    <w:rsid w:val="002F0634"/>
    <w:rsid w:val="00307F2E"/>
    <w:rsid w:val="003235EF"/>
    <w:rsid w:val="003A3ABA"/>
    <w:rsid w:val="003B7978"/>
    <w:rsid w:val="003C7E26"/>
    <w:rsid w:val="003D7D4B"/>
    <w:rsid w:val="00403EBB"/>
    <w:rsid w:val="00404401"/>
    <w:rsid w:val="00425B14"/>
    <w:rsid w:val="00431864"/>
    <w:rsid w:val="00442E25"/>
    <w:rsid w:val="00447D64"/>
    <w:rsid w:val="0045058A"/>
    <w:rsid w:val="00453DF9"/>
    <w:rsid w:val="00460E9F"/>
    <w:rsid w:val="004C1C8B"/>
    <w:rsid w:val="004C35B2"/>
    <w:rsid w:val="004C6AEE"/>
    <w:rsid w:val="004E78CE"/>
    <w:rsid w:val="00504F8F"/>
    <w:rsid w:val="00516762"/>
    <w:rsid w:val="00517FC8"/>
    <w:rsid w:val="005213E1"/>
    <w:rsid w:val="0053645D"/>
    <w:rsid w:val="00563731"/>
    <w:rsid w:val="00590E86"/>
    <w:rsid w:val="005A0715"/>
    <w:rsid w:val="005C3E5E"/>
    <w:rsid w:val="005D3DA8"/>
    <w:rsid w:val="00620979"/>
    <w:rsid w:val="0062189B"/>
    <w:rsid w:val="0065791F"/>
    <w:rsid w:val="0067361B"/>
    <w:rsid w:val="00681753"/>
    <w:rsid w:val="00684759"/>
    <w:rsid w:val="006B5867"/>
    <w:rsid w:val="006C4FE1"/>
    <w:rsid w:val="006D7BE1"/>
    <w:rsid w:val="006F725F"/>
    <w:rsid w:val="00735A42"/>
    <w:rsid w:val="0074188D"/>
    <w:rsid w:val="00780EAB"/>
    <w:rsid w:val="0079389D"/>
    <w:rsid w:val="007B0DAF"/>
    <w:rsid w:val="007B2F9A"/>
    <w:rsid w:val="007C67F7"/>
    <w:rsid w:val="007F5936"/>
    <w:rsid w:val="008029E8"/>
    <w:rsid w:val="0080636C"/>
    <w:rsid w:val="00831BCE"/>
    <w:rsid w:val="0083706F"/>
    <w:rsid w:val="00855214"/>
    <w:rsid w:val="0085771C"/>
    <w:rsid w:val="008F3BA0"/>
    <w:rsid w:val="009115E3"/>
    <w:rsid w:val="0091187A"/>
    <w:rsid w:val="00923B24"/>
    <w:rsid w:val="00924A83"/>
    <w:rsid w:val="00947D03"/>
    <w:rsid w:val="00950BC2"/>
    <w:rsid w:val="0097116F"/>
    <w:rsid w:val="00985137"/>
    <w:rsid w:val="009954D9"/>
    <w:rsid w:val="009B5817"/>
    <w:rsid w:val="009C3A04"/>
    <w:rsid w:val="009C6F33"/>
    <w:rsid w:val="009D02FC"/>
    <w:rsid w:val="009D7349"/>
    <w:rsid w:val="009E4700"/>
    <w:rsid w:val="009F7BB9"/>
    <w:rsid w:val="00A538B0"/>
    <w:rsid w:val="00A571F3"/>
    <w:rsid w:val="00A82FE0"/>
    <w:rsid w:val="00A84152"/>
    <w:rsid w:val="00AA5A83"/>
    <w:rsid w:val="00AA5D06"/>
    <w:rsid w:val="00AA6138"/>
    <w:rsid w:val="00AB14F6"/>
    <w:rsid w:val="00AC1E0B"/>
    <w:rsid w:val="00AE156C"/>
    <w:rsid w:val="00B23123"/>
    <w:rsid w:val="00B5738F"/>
    <w:rsid w:val="00B7507E"/>
    <w:rsid w:val="00B827DB"/>
    <w:rsid w:val="00B90F1E"/>
    <w:rsid w:val="00B927A9"/>
    <w:rsid w:val="00BB1420"/>
    <w:rsid w:val="00BB576A"/>
    <w:rsid w:val="00BC6A1E"/>
    <w:rsid w:val="00C56D54"/>
    <w:rsid w:val="00C74CEF"/>
    <w:rsid w:val="00C86478"/>
    <w:rsid w:val="00C87C6A"/>
    <w:rsid w:val="00C91CAB"/>
    <w:rsid w:val="00CA3557"/>
    <w:rsid w:val="00CD6CC0"/>
    <w:rsid w:val="00D02638"/>
    <w:rsid w:val="00D25334"/>
    <w:rsid w:val="00D9506D"/>
    <w:rsid w:val="00D97C15"/>
    <w:rsid w:val="00DA22BA"/>
    <w:rsid w:val="00DA2D16"/>
    <w:rsid w:val="00DA6F8A"/>
    <w:rsid w:val="00DC6797"/>
    <w:rsid w:val="00DD21D1"/>
    <w:rsid w:val="00E0278B"/>
    <w:rsid w:val="00E45143"/>
    <w:rsid w:val="00E50BF1"/>
    <w:rsid w:val="00E577F9"/>
    <w:rsid w:val="00E73731"/>
    <w:rsid w:val="00E85545"/>
    <w:rsid w:val="00ED0C00"/>
    <w:rsid w:val="00EE78AD"/>
    <w:rsid w:val="00EF316C"/>
    <w:rsid w:val="00EF7611"/>
    <w:rsid w:val="00F13D07"/>
    <w:rsid w:val="00F34851"/>
    <w:rsid w:val="00F52B9D"/>
    <w:rsid w:val="00F57258"/>
    <w:rsid w:val="00F700E5"/>
    <w:rsid w:val="00F80841"/>
    <w:rsid w:val="00F85D39"/>
    <w:rsid w:val="00FA2612"/>
    <w:rsid w:val="00FD0560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3A66"/>
  <w15:chartTrackingRefBased/>
  <w15:docId w15:val="{CA877AFD-143E-4C54-9D05-4AB2FCF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A2D16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5">
    <w:name w:val="Body Text"/>
    <w:basedOn w:val="a"/>
    <w:rsid w:val="00B7507E"/>
    <w:pPr>
      <w:suppressAutoHyphens/>
      <w:spacing w:after="120"/>
    </w:pPr>
    <w:rPr>
      <w:sz w:val="20"/>
      <w:szCs w:val="20"/>
      <w:lang w:eastAsia="ar-SA"/>
    </w:rPr>
  </w:style>
  <w:style w:type="character" w:styleId="a6">
    <w:name w:val="Hyperlink"/>
    <w:rsid w:val="001C057C"/>
    <w:rPr>
      <w:color w:val="0000FF"/>
      <w:u w:val="single"/>
    </w:rPr>
  </w:style>
  <w:style w:type="paragraph" w:styleId="a7">
    <w:name w:val="Balloon Text"/>
    <w:basedOn w:val="a"/>
    <w:semiHidden/>
    <w:rsid w:val="00A8415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A2612"/>
    <w:pPr>
      <w:spacing w:before="100" w:beforeAutospacing="1" w:after="100" w:afterAutospacing="1"/>
    </w:pPr>
  </w:style>
  <w:style w:type="paragraph" w:styleId="a9">
    <w:name w:val="Plain Text"/>
    <w:basedOn w:val="a"/>
    <w:rsid w:val="001B256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проведении спортивного мероприятия</vt:lpstr>
    </vt:vector>
  </TitlesOfParts>
  <Company>-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проведении спортивного мероприятия</dc:title>
  <dc:subject/>
  <dc:creator>Sports</dc:creator>
  <cp:keywords/>
  <cp:lastModifiedBy>Никита Виноградов</cp:lastModifiedBy>
  <cp:revision>5</cp:revision>
  <cp:lastPrinted>2011-03-09T11:54:00Z</cp:lastPrinted>
  <dcterms:created xsi:type="dcterms:W3CDTF">2017-02-03T20:33:00Z</dcterms:created>
  <dcterms:modified xsi:type="dcterms:W3CDTF">2017-02-03T20:40:00Z</dcterms:modified>
</cp:coreProperties>
</file>